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33F582" w14:textId="77777777" w:rsidR="008A14F9" w:rsidRDefault="008A14F9" w:rsidP="008A14F9">
      <w:pPr>
        <w:ind w:left="357"/>
        <w:jc w:val="center"/>
        <w:outlineLvl w:val="0"/>
        <w:rPr>
          <w:rFonts w:ascii="Book Antiqua" w:hAnsi="Book Antiqua"/>
          <w:b/>
          <w:sz w:val="22"/>
          <w:szCs w:val="22"/>
          <w:u w:val="single"/>
        </w:rPr>
      </w:pPr>
    </w:p>
    <w:p w14:paraId="055E4AAE" w14:textId="77777777" w:rsidR="00622A6F" w:rsidRDefault="0012689C" w:rsidP="008A14F9">
      <w:pPr>
        <w:ind w:left="357"/>
        <w:jc w:val="center"/>
        <w:outlineLvl w:val="0"/>
        <w:rPr>
          <w:rFonts w:ascii="Book Antiqua" w:hAnsi="Book Antiqua"/>
          <w:b/>
          <w:sz w:val="22"/>
          <w:szCs w:val="22"/>
          <w:u w:val="single"/>
        </w:rPr>
      </w:pPr>
      <w:r w:rsidRPr="0012689C">
        <w:rPr>
          <w:rFonts w:ascii="Book Antiqua" w:hAnsi="Book Antiqua"/>
          <w:b/>
          <w:sz w:val="22"/>
          <w:szCs w:val="22"/>
          <w:u w:val="single"/>
        </w:rPr>
        <w:t>Karta  zgłoszenia zespołu</w:t>
      </w:r>
    </w:p>
    <w:p w14:paraId="0D63AF82" w14:textId="77777777" w:rsidR="008A14F9" w:rsidRPr="0012689C" w:rsidRDefault="008A14F9" w:rsidP="008A14F9">
      <w:pPr>
        <w:ind w:left="357"/>
        <w:jc w:val="center"/>
        <w:outlineLvl w:val="0"/>
        <w:rPr>
          <w:rFonts w:ascii="Book Antiqua" w:hAnsi="Book Antiqua"/>
          <w:b/>
          <w:sz w:val="22"/>
          <w:szCs w:val="22"/>
          <w:u w:val="single"/>
        </w:rPr>
      </w:pPr>
    </w:p>
    <w:p w14:paraId="4450CDD7" w14:textId="77777777" w:rsidR="0012689C" w:rsidRPr="0012689C" w:rsidRDefault="0012689C" w:rsidP="008A14F9">
      <w:pPr>
        <w:numPr>
          <w:ilvl w:val="0"/>
          <w:numId w:val="2"/>
        </w:numPr>
        <w:ind w:left="714" w:hanging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Nazwa </w:t>
      </w:r>
      <w:r w:rsidR="00622A6F" w:rsidRPr="0012689C">
        <w:rPr>
          <w:rFonts w:ascii="Book Antiqua" w:hAnsi="Book Antiqua"/>
          <w:sz w:val="22"/>
          <w:szCs w:val="22"/>
        </w:rPr>
        <w:t>zespołu</w:t>
      </w:r>
      <w:r w:rsidRPr="0012689C">
        <w:rPr>
          <w:rFonts w:ascii="Book Antiqua" w:hAnsi="Book Antiqua"/>
          <w:sz w:val="22"/>
          <w:szCs w:val="22"/>
        </w:rPr>
        <w:t>:</w:t>
      </w:r>
      <w:r w:rsidR="00622A6F" w:rsidRPr="0012689C">
        <w:rPr>
          <w:rFonts w:ascii="Book Antiqua" w:hAnsi="Book Antiqua"/>
          <w:sz w:val="22"/>
          <w:szCs w:val="22"/>
        </w:rPr>
        <w:t xml:space="preserve"> </w:t>
      </w:r>
    </w:p>
    <w:p w14:paraId="6AF5931C" w14:textId="77777777" w:rsidR="00622A6F" w:rsidRPr="0012689C" w:rsidRDefault="00622A6F" w:rsidP="008A14F9">
      <w:pPr>
        <w:ind w:left="714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….……………………………………………………</w:t>
      </w:r>
      <w:r w:rsidR="0012689C" w:rsidRPr="0012689C">
        <w:rPr>
          <w:rFonts w:ascii="Book Antiqua" w:hAnsi="Book Antiqua"/>
          <w:sz w:val="22"/>
          <w:szCs w:val="22"/>
        </w:rPr>
        <w:t>……………</w:t>
      </w:r>
    </w:p>
    <w:p w14:paraId="6A19897D" w14:textId="77777777" w:rsidR="00622A6F" w:rsidRPr="0012689C" w:rsidRDefault="00622A6F" w:rsidP="008A14F9">
      <w:pPr>
        <w:numPr>
          <w:ilvl w:val="0"/>
          <w:numId w:val="2"/>
        </w:numPr>
        <w:ind w:left="714" w:hanging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Instytucja delegująca (nazwa i adres placówki): </w:t>
      </w:r>
    </w:p>
    <w:p w14:paraId="70BC6509" w14:textId="77777777" w:rsidR="00622A6F" w:rsidRPr="0012689C" w:rsidRDefault="00622A6F" w:rsidP="008A14F9">
      <w:pPr>
        <w:pStyle w:val="Akapitzlist"/>
        <w:ind w:left="714"/>
        <w:jc w:val="both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………………………………………………………………</w:t>
      </w:r>
      <w:r w:rsidR="0012689C" w:rsidRPr="0012689C">
        <w:rPr>
          <w:rFonts w:ascii="Book Antiqua" w:hAnsi="Book Antiqua"/>
          <w:sz w:val="22"/>
          <w:szCs w:val="22"/>
        </w:rPr>
        <w:t>…….</w:t>
      </w:r>
    </w:p>
    <w:p w14:paraId="067D084E" w14:textId="77777777" w:rsidR="0012689C" w:rsidRPr="0012689C" w:rsidRDefault="00622A6F" w:rsidP="008A14F9">
      <w:pPr>
        <w:pStyle w:val="Akapitzlist"/>
        <w:numPr>
          <w:ilvl w:val="0"/>
          <w:numId w:val="2"/>
        </w:numPr>
        <w:ind w:left="714" w:hanging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Kategoria wiekowa zespołu:</w:t>
      </w:r>
    </w:p>
    <w:p w14:paraId="05B43988" w14:textId="77777777" w:rsidR="0012689C" w:rsidRPr="0012689C" w:rsidRDefault="0012689C" w:rsidP="008A14F9">
      <w:pPr>
        <w:pStyle w:val="Akapitzlist"/>
        <w:ind w:left="714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…………………………………………………………………...</w:t>
      </w:r>
    </w:p>
    <w:p w14:paraId="6E0FDBCA" w14:textId="77777777" w:rsidR="0012689C" w:rsidRPr="0012689C" w:rsidRDefault="00622A6F" w:rsidP="008A14F9">
      <w:pPr>
        <w:pStyle w:val="Akapitzlist"/>
        <w:numPr>
          <w:ilvl w:val="0"/>
          <w:numId w:val="2"/>
        </w:numPr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Tytuł  i czas trwania prezentacji</w:t>
      </w:r>
      <w:r w:rsidR="0012689C" w:rsidRPr="0012689C">
        <w:rPr>
          <w:rFonts w:ascii="Book Antiqua" w:hAnsi="Book Antiqua"/>
          <w:sz w:val="22"/>
          <w:szCs w:val="22"/>
        </w:rPr>
        <w:t>:</w:t>
      </w:r>
      <w:r w:rsidRPr="0012689C">
        <w:rPr>
          <w:rFonts w:ascii="Book Antiqua" w:hAnsi="Book Antiqua"/>
          <w:sz w:val="22"/>
          <w:szCs w:val="22"/>
        </w:rPr>
        <w:t xml:space="preserve"> </w:t>
      </w:r>
    </w:p>
    <w:p w14:paraId="716FB5DD" w14:textId="77777777" w:rsidR="00622A6F" w:rsidRPr="0012689C" w:rsidRDefault="00622A6F" w:rsidP="008A14F9">
      <w:pPr>
        <w:pStyle w:val="Akapitzlist"/>
        <w:ind w:left="720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.......................................................</w:t>
      </w:r>
      <w:r w:rsidR="0012689C" w:rsidRPr="0012689C">
        <w:rPr>
          <w:rFonts w:ascii="Book Antiqua" w:hAnsi="Book Antiqua"/>
          <w:sz w:val="22"/>
          <w:szCs w:val="22"/>
        </w:rPr>
        <w:t>........................................................</w:t>
      </w:r>
    </w:p>
    <w:p w14:paraId="65A0C543" w14:textId="77777777" w:rsidR="00622A6F" w:rsidRPr="0012689C" w:rsidRDefault="00622A6F" w:rsidP="008A14F9">
      <w:pPr>
        <w:pStyle w:val="Akapitzlist"/>
        <w:numPr>
          <w:ilvl w:val="0"/>
          <w:numId w:val="2"/>
        </w:numPr>
        <w:ind w:left="714" w:hanging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Imię i nazwisko kierownika, opiekuna (tel. kontaktowy), e-mail</w:t>
      </w:r>
      <w:r w:rsidR="0012689C" w:rsidRPr="0012689C">
        <w:rPr>
          <w:rFonts w:ascii="Book Antiqua" w:hAnsi="Book Antiqua"/>
          <w:sz w:val="22"/>
          <w:szCs w:val="22"/>
        </w:rPr>
        <w:t>:</w:t>
      </w:r>
    </w:p>
    <w:p w14:paraId="63BC7D6B" w14:textId="77777777" w:rsidR="00622A6F" w:rsidRPr="0012689C" w:rsidRDefault="0012689C" w:rsidP="008A14F9">
      <w:pPr>
        <w:ind w:left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      </w:t>
      </w:r>
      <w:r w:rsidR="00622A6F" w:rsidRPr="0012689C">
        <w:rPr>
          <w:rFonts w:ascii="Book Antiqua" w:hAnsi="Book Antiqua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983"/>
        <w:gridCol w:w="2089"/>
      </w:tblGrid>
      <w:tr w:rsidR="00622A6F" w:rsidRPr="008F1BEB" w14:paraId="463205FE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51246928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3983" w:type="dxa"/>
            <w:shd w:val="clear" w:color="auto" w:fill="auto"/>
          </w:tcPr>
          <w:p w14:paraId="7CE303F6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imię i nazwisko uczestnika</w:t>
            </w:r>
          </w:p>
        </w:tc>
        <w:tc>
          <w:tcPr>
            <w:tcW w:w="2089" w:type="dxa"/>
            <w:shd w:val="clear" w:color="auto" w:fill="auto"/>
          </w:tcPr>
          <w:p w14:paraId="2C1BEBCE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data urodzenia</w:t>
            </w:r>
          </w:p>
        </w:tc>
      </w:tr>
      <w:tr w:rsidR="00622A6F" w:rsidRPr="008F1BEB" w14:paraId="7E99B2DA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081CB80B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50CD3E82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CE3EA20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0199822F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696F3E51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6BB6A3A2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58B06181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1FA49762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79240343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759E1866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4D1AFE8F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096405D9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08503F81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09A0F47C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7ECFEA7F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1F2396CA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5D41051C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226DF49E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6F4E0505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75377E31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335C9488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01BAF463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7C3E184F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458D174A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6CF11981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786C65DE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718CE729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113595D0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50C3546A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708A3AE0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2019173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03FFA978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4FC10669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3B1FBD51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4BAE97BA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18DF351D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02150D7B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7CB2D397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736C32A1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1AA78623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46055F4B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57259E35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5933288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42943CE4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27D1A92F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315439F4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740233B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6F6A7F45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4BF0C1FB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6E4E9B23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58A28F90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2C3682E0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63A172D9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43BFE78B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4228AE0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035AA0AF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42479A80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4FFEF325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2C2B9B2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1332372A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46D303D6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2847044C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477CA0D0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2498AB51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087AF371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6FD9FDD4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8EBAEAC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5E93C7A8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0FF10A0F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2D1BADC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19E76ED6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22A6F" w:rsidRPr="008F1BEB" w14:paraId="568F56D2" w14:textId="77777777" w:rsidTr="0012689C">
        <w:trPr>
          <w:trHeight w:val="283"/>
        </w:trPr>
        <w:tc>
          <w:tcPr>
            <w:tcW w:w="582" w:type="dxa"/>
            <w:shd w:val="clear" w:color="auto" w:fill="auto"/>
          </w:tcPr>
          <w:p w14:paraId="665F4F8C" w14:textId="77777777" w:rsidR="00622A6F" w:rsidRPr="008F1BEB" w:rsidRDefault="00622A6F" w:rsidP="008A14F9">
            <w:pPr>
              <w:numPr>
                <w:ilvl w:val="0"/>
                <w:numId w:val="1"/>
              </w:num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</w:tcPr>
          <w:p w14:paraId="717B8DB1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2BF7A55B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54028A0F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00773E24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799792A3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0C8F7E5A" w14:textId="77777777" w:rsidR="008B4BA9" w:rsidRDefault="008B4BA9" w:rsidP="008B4BA9">
      <w:pPr>
        <w:outlineLvl w:val="0"/>
        <w:rPr>
          <w:rFonts w:ascii="Book Antiqua" w:hAnsi="Book Antiqua"/>
          <w:b/>
          <w:u w:val="single"/>
        </w:rPr>
      </w:pPr>
    </w:p>
    <w:p w14:paraId="5225275D" w14:textId="04CD4AA3" w:rsidR="00622A6F" w:rsidRDefault="008B4BA9" w:rsidP="008B4BA9">
      <w:pPr>
        <w:outlineLvl w:val="0"/>
        <w:rPr>
          <w:rFonts w:ascii="Book Antiqua" w:hAnsi="Book Antiqua"/>
          <w:b/>
          <w:u w:val="single"/>
        </w:rPr>
      </w:pPr>
      <w:r w:rsidRPr="008B4BA9">
        <w:rPr>
          <w:rFonts w:ascii="Book Antiqua" w:hAnsi="Book Antiqua"/>
          <w:b/>
        </w:rPr>
        <w:lastRenderedPageBreak/>
        <w:t xml:space="preserve">                           </w:t>
      </w:r>
      <w:r>
        <w:rPr>
          <w:rFonts w:ascii="Book Antiqua" w:hAnsi="Book Antiqua"/>
          <w:b/>
          <w:u w:val="single"/>
        </w:rPr>
        <w:t xml:space="preserve">  </w:t>
      </w:r>
      <w:r w:rsidR="002E5A09" w:rsidRPr="00B82BEE">
        <w:rPr>
          <w:rFonts w:ascii="Book Antiqua" w:hAnsi="Book Antiqua"/>
          <w:b/>
          <w:u w:val="single"/>
        </w:rPr>
        <w:t xml:space="preserve">Karta  zgłoszenia </w:t>
      </w:r>
      <w:r w:rsidR="008A14F9">
        <w:rPr>
          <w:rFonts w:ascii="Book Antiqua" w:hAnsi="Book Antiqua"/>
          <w:b/>
          <w:u w:val="single"/>
        </w:rPr>
        <w:t>duetu</w:t>
      </w:r>
    </w:p>
    <w:p w14:paraId="76640016" w14:textId="77777777" w:rsidR="008A14F9" w:rsidRDefault="008A14F9" w:rsidP="008A14F9">
      <w:pPr>
        <w:jc w:val="center"/>
        <w:outlineLvl w:val="0"/>
        <w:rPr>
          <w:rFonts w:ascii="Book Antiqua" w:hAnsi="Book Antiqua"/>
          <w:b/>
          <w:u w:val="single"/>
        </w:rPr>
      </w:pPr>
    </w:p>
    <w:p w14:paraId="75643C02" w14:textId="77777777" w:rsidR="002E5A09" w:rsidRPr="0012689C" w:rsidRDefault="002E5A09" w:rsidP="008A14F9">
      <w:pPr>
        <w:numPr>
          <w:ilvl w:val="0"/>
          <w:numId w:val="16"/>
        </w:numPr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Instytucja delegująca (nazwa i adres placówki): </w:t>
      </w:r>
    </w:p>
    <w:p w14:paraId="215F07D9" w14:textId="77777777" w:rsidR="002E5A09" w:rsidRPr="0012689C" w:rsidRDefault="002E5A09" w:rsidP="008A14F9">
      <w:pPr>
        <w:pStyle w:val="Akapitzlist"/>
        <w:ind w:left="714"/>
        <w:jc w:val="both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…………………………………………………………………….</w:t>
      </w:r>
    </w:p>
    <w:p w14:paraId="55BCD1B1" w14:textId="77777777" w:rsidR="002E5A09" w:rsidRPr="002E5A09" w:rsidRDefault="007C57B4" w:rsidP="008A14F9">
      <w:pPr>
        <w:pStyle w:val="Akapitzlist"/>
        <w:numPr>
          <w:ilvl w:val="0"/>
          <w:numId w:val="16"/>
        </w:numPr>
        <w:jc w:val="both"/>
        <w:outlineLvl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Imię i nazwisko trenera</w:t>
      </w:r>
      <w:r w:rsidR="002E5A09" w:rsidRPr="002E5A09">
        <w:rPr>
          <w:rFonts w:ascii="Book Antiqua" w:hAnsi="Book Antiqua"/>
          <w:sz w:val="22"/>
          <w:szCs w:val="22"/>
        </w:rPr>
        <w:t>, opiekuna (tel. kontaktowy), e-mail:</w:t>
      </w:r>
    </w:p>
    <w:p w14:paraId="7AFBA3E8" w14:textId="6869E8A8" w:rsidR="008A14F9" w:rsidRDefault="002E5A09" w:rsidP="008B4BA9">
      <w:pPr>
        <w:ind w:left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      ……………………………………………………………………………</w:t>
      </w:r>
    </w:p>
    <w:tbl>
      <w:tblPr>
        <w:tblW w:w="6796" w:type="dxa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3092"/>
        <w:gridCol w:w="1506"/>
        <w:gridCol w:w="1607"/>
      </w:tblGrid>
      <w:tr w:rsidR="00622A6F" w:rsidRPr="008F1BEB" w14:paraId="3CF34533" w14:textId="77777777" w:rsidTr="008B4BA9">
        <w:trPr>
          <w:trHeight w:val="288"/>
        </w:trPr>
        <w:tc>
          <w:tcPr>
            <w:tcW w:w="591" w:type="dxa"/>
            <w:shd w:val="clear" w:color="auto" w:fill="auto"/>
          </w:tcPr>
          <w:p w14:paraId="22CBEB14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3092" w:type="dxa"/>
            <w:shd w:val="clear" w:color="auto" w:fill="auto"/>
          </w:tcPr>
          <w:p w14:paraId="0406120C" w14:textId="77777777" w:rsidR="00622A6F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imiona i nazwiska</w:t>
            </w:r>
            <w:r w:rsidR="00622A6F" w:rsidRPr="008F1BEB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</w:tcPr>
          <w:p w14:paraId="77EEF72D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data urodzenia</w:t>
            </w:r>
          </w:p>
        </w:tc>
        <w:tc>
          <w:tcPr>
            <w:tcW w:w="1607" w:type="dxa"/>
            <w:shd w:val="clear" w:color="auto" w:fill="auto"/>
          </w:tcPr>
          <w:p w14:paraId="258D689E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kategoria wiekowa</w:t>
            </w:r>
          </w:p>
        </w:tc>
      </w:tr>
      <w:tr w:rsidR="002E5A09" w:rsidRPr="008F1BEB" w14:paraId="29CBC082" w14:textId="77777777" w:rsidTr="008B4BA9">
        <w:trPr>
          <w:trHeight w:val="288"/>
        </w:trPr>
        <w:tc>
          <w:tcPr>
            <w:tcW w:w="591" w:type="dxa"/>
            <w:vMerge w:val="restart"/>
            <w:shd w:val="clear" w:color="auto" w:fill="auto"/>
          </w:tcPr>
          <w:p w14:paraId="5BB27A29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92" w:type="dxa"/>
            <w:vMerge w:val="restart"/>
            <w:shd w:val="clear" w:color="auto" w:fill="auto"/>
          </w:tcPr>
          <w:p w14:paraId="0E2A74A0" w14:textId="20B134C1" w:rsidR="002E5A09" w:rsidRPr="002E5A09" w:rsidRDefault="002E5A09" w:rsidP="008B4BA9">
            <w:pPr>
              <w:pStyle w:val="Akapitzlist"/>
              <w:ind w:left="357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0DC8CF0E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14:paraId="6BBC1703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2E5A09" w:rsidRPr="008F1BEB" w14:paraId="79A3C505" w14:textId="77777777" w:rsidTr="008B4BA9">
        <w:trPr>
          <w:trHeight w:val="288"/>
        </w:trPr>
        <w:tc>
          <w:tcPr>
            <w:tcW w:w="591" w:type="dxa"/>
            <w:vMerge/>
            <w:shd w:val="clear" w:color="auto" w:fill="auto"/>
          </w:tcPr>
          <w:p w14:paraId="08A4FCCB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14:paraId="3C82A8C0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7B909FA5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76496B3C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E5A09" w:rsidRPr="008F1BEB" w14:paraId="767A8617" w14:textId="77777777" w:rsidTr="008B4BA9">
        <w:trPr>
          <w:trHeight w:val="288"/>
        </w:trPr>
        <w:tc>
          <w:tcPr>
            <w:tcW w:w="591" w:type="dxa"/>
            <w:vMerge w:val="restart"/>
            <w:shd w:val="clear" w:color="auto" w:fill="auto"/>
          </w:tcPr>
          <w:p w14:paraId="1ACA4422" w14:textId="77777777" w:rsidR="002E5A09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92" w:type="dxa"/>
            <w:vMerge w:val="restart"/>
            <w:shd w:val="clear" w:color="auto" w:fill="auto"/>
          </w:tcPr>
          <w:p w14:paraId="30ED957A" w14:textId="49418576" w:rsidR="002E5A09" w:rsidRPr="007F5C7D" w:rsidRDefault="002E5A09" w:rsidP="008B4BA9">
            <w:pPr>
              <w:pStyle w:val="Akapitzlist"/>
              <w:ind w:left="357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258C3FB7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14:paraId="10751385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2E5A09" w:rsidRPr="008F1BEB" w14:paraId="6672E4B6" w14:textId="77777777" w:rsidTr="008B4BA9">
        <w:trPr>
          <w:trHeight w:val="288"/>
        </w:trPr>
        <w:tc>
          <w:tcPr>
            <w:tcW w:w="591" w:type="dxa"/>
            <w:vMerge/>
            <w:shd w:val="clear" w:color="auto" w:fill="auto"/>
          </w:tcPr>
          <w:p w14:paraId="55772A13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14:paraId="5795EF58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2E0BF802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1C3633EE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E5A09" w:rsidRPr="008F1BEB" w14:paraId="46802EB8" w14:textId="77777777" w:rsidTr="008B4BA9">
        <w:trPr>
          <w:trHeight w:val="288"/>
        </w:trPr>
        <w:tc>
          <w:tcPr>
            <w:tcW w:w="591" w:type="dxa"/>
            <w:vMerge w:val="restart"/>
            <w:shd w:val="clear" w:color="auto" w:fill="auto"/>
          </w:tcPr>
          <w:p w14:paraId="60BCFD3F" w14:textId="3CD3BBDD" w:rsidR="002E5A09" w:rsidRPr="008F1BEB" w:rsidRDefault="008B4BA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92" w:type="dxa"/>
            <w:vMerge w:val="restart"/>
            <w:shd w:val="clear" w:color="auto" w:fill="auto"/>
          </w:tcPr>
          <w:p w14:paraId="4D4C3FA4" w14:textId="18EF873B" w:rsidR="007F5C7D" w:rsidRPr="008B4BA9" w:rsidRDefault="007F5C7D" w:rsidP="008B4BA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013243AF" w14:textId="4D9BEE9B" w:rsidR="002E5A09" w:rsidRPr="008B4BA9" w:rsidRDefault="002E5A09" w:rsidP="008B4BA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005B4088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14:paraId="47C75E79" w14:textId="707F4DB7" w:rsidR="002E5A09" w:rsidRPr="008F1BEB" w:rsidRDefault="008B4BA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 – 15 lat</w:t>
            </w:r>
          </w:p>
        </w:tc>
      </w:tr>
      <w:tr w:rsidR="002E5A09" w:rsidRPr="008F1BEB" w14:paraId="54AB41A6" w14:textId="77777777" w:rsidTr="008B4BA9">
        <w:trPr>
          <w:trHeight w:val="288"/>
        </w:trPr>
        <w:tc>
          <w:tcPr>
            <w:tcW w:w="591" w:type="dxa"/>
            <w:vMerge/>
            <w:shd w:val="clear" w:color="auto" w:fill="auto"/>
          </w:tcPr>
          <w:p w14:paraId="3E8D265B" w14:textId="77777777" w:rsidR="002E5A09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14:paraId="48053EE9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0C4B3FEC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3DDFFAF4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E5A09" w:rsidRPr="008F1BEB" w14:paraId="5A7A2F4A" w14:textId="77777777" w:rsidTr="008B4BA9">
        <w:trPr>
          <w:trHeight w:val="288"/>
        </w:trPr>
        <w:tc>
          <w:tcPr>
            <w:tcW w:w="591" w:type="dxa"/>
            <w:vMerge w:val="restart"/>
            <w:shd w:val="clear" w:color="auto" w:fill="auto"/>
          </w:tcPr>
          <w:p w14:paraId="4902636F" w14:textId="5924E47F" w:rsidR="002E5A09" w:rsidRPr="008F1BEB" w:rsidRDefault="008B4BA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92" w:type="dxa"/>
            <w:vMerge w:val="restart"/>
            <w:shd w:val="clear" w:color="auto" w:fill="auto"/>
          </w:tcPr>
          <w:p w14:paraId="7BAD62E7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45B81FFE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14:paraId="43B038A7" w14:textId="536A366E" w:rsidR="002E5A09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12</w:t>
            </w:r>
            <w:r w:rsidR="008B4BA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  <w:r w:rsidR="008B4BA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  <w:szCs w:val="20"/>
              </w:rPr>
              <w:t>15 lat</w:t>
            </w:r>
          </w:p>
        </w:tc>
      </w:tr>
      <w:tr w:rsidR="002E5A09" w:rsidRPr="008F1BEB" w14:paraId="203DDA05" w14:textId="77777777" w:rsidTr="008B4BA9">
        <w:trPr>
          <w:trHeight w:val="288"/>
        </w:trPr>
        <w:tc>
          <w:tcPr>
            <w:tcW w:w="591" w:type="dxa"/>
            <w:vMerge/>
            <w:shd w:val="clear" w:color="auto" w:fill="auto"/>
          </w:tcPr>
          <w:p w14:paraId="1C7514CF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92" w:type="dxa"/>
            <w:vMerge/>
            <w:shd w:val="clear" w:color="auto" w:fill="auto"/>
          </w:tcPr>
          <w:p w14:paraId="52AC0464" w14:textId="77777777" w:rsidR="002E5A09" w:rsidRDefault="002E5A09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  <w:p w14:paraId="2C315D33" w14:textId="77777777" w:rsidR="002E5A09" w:rsidRPr="002E5A09" w:rsidRDefault="002E5A09" w:rsidP="008A14F9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Imię i nazwisko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4471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033B97DE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2E5A09" w:rsidRPr="008F1BEB" w14:paraId="36A8236C" w14:textId="77777777" w:rsidTr="008B4BA9">
        <w:trPr>
          <w:trHeight w:val="288"/>
        </w:trPr>
        <w:tc>
          <w:tcPr>
            <w:tcW w:w="591" w:type="dxa"/>
            <w:vMerge w:val="restart"/>
            <w:shd w:val="clear" w:color="auto" w:fill="auto"/>
          </w:tcPr>
          <w:p w14:paraId="7FE1B866" w14:textId="0277485B" w:rsidR="002E5A09" w:rsidRPr="008F1BEB" w:rsidRDefault="008B4BA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7C57B4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3092" w:type="dxa"/>
            <w:vMerge w:val="restart"/>
            <w:shd w:val="clear" w:color="auto" w:fill="auto"/>
          </w:tcPr>
          <w:p w14:paraId="116C15F2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A62C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14:paraId="66FDEE34" w14:textId="17403472" w:rsidR="002E5A09" w:rsidRPr="008F1BEB" w:rsidRDefault="008B4BA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pow.16 lat</w:t>
            </w:r>
          </w:p>
        </w:tc>
      </w:tr>
      <w:tr w:rsidR="002E5A09" w:rsidRPr="008F1BEB" w14:paraId="4D57A309" w14:textId="77777777" w:rsidTr="008B4BA9">
        <w:trPr>
          <w:trHeight w:val="288"/>
        </w:trPr>
        <w:tc>
          <w:tcPr>
            <w:tcW w:w="591" w:type="dxa"/>
            <w:vMerge/>
            <w:shd w:val="clear" w:color="auto" w:fill="auto"/>
          </w:tcPr>
          <w:p w14:paraId="6B63BA9A" w14:textId="77777777" w:rsidR="002E5A09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92" w:type="dxa"/>
            <w:vMerge/>
            <w:shd w:val="clear" w:color="auto" w:fill="auto"/>
          </w:tcPr>
          <w:p w14:paraId="6BFA9403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30DA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2017D51E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  <w:tr w:rsidR="002E5A09" w:rsidRPr="008F1BEB" w14:paraId="6E668453" w14:textId="77777777" w:rsidTr="008B4BA9">
        <w:trPr>
          <w:trHeight w:val="288"/>
        </w:trPr>
        <w:tc>
          <w:tcPr>
            <w:tcW w:w="591" w:type="dxa"/>
            <w:vMerge w:val="restart"/>
            <w:shd w:val="clear" w:color="auto" w:fill="auto"/>
          </w:tcPr>
          <w:p w14:paraId="36166085" w14:textId="12747466" w:rsidR="002E5A09" w:rsidRPr="008F1BEB" w:rsidRDefault="008B4BA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="007C57B4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3092" w:type="dxa"/>
            <w:vMerge w:val="restart"/>
            <w:shd w:val="clear" w:color="auto" w:fill="auto"/>
          </w:tcPr>
          <w:p w14:paraId="13819667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96DA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shd w:val="clear" w:color="auto" w:fill="auto"/>
          </w:tcPr>
          <w:p w14:paraId="066F1432" w14:textId="2D30461D" w:rsidR="002E5A09" w:rsidRPr="008F1BEB" w:rsidRDefault="008B4BA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pow.16 lat</w:t>
            </w:r>
          </w:p>
        </w:tc>
      </w:tr>
      <w:tr w:rsidR="002E5A09" w:rsidRPr="008F1BEB" w14:paraId="4D3D91CA" w14:textId="77777777" w:rsidTr="008B4BA9">
        <w:trPr>
          <w:trHeight w:val="288"/>
        </w:trPr>
        <w:tc>
          <w:tcPr>
            <w:tcW w:w="591" w:type="dxa"/>
            <w:vMerge/>
            <w:shd w:val="clear" w:color="auto" w:fill="auto"/>
          </w:tcPr>
          <w:p w14:paraId="6DEF4CE6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3.</w:t>
            </w:r>
          </w:p>
        </w:tc>
        <w:tc>
          <w:tcPr>
            <w:tcW w:w="3092" w:type="dxa"/>
            <w:vMerge/>
            <w:shd w:val="clear" w:color="auto" w:fill="auto"/>
          </w:tcPr>
          <w:p w14:paraId="1066115D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CF5D" w14:textId="77777777" w:rsidR="002E5A09" w:rsidRPr="008F1BEB" w:rsidRDefault="002E5A09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5183ED90" w14:textId="77777777" w:rsidR="002E5A09" w:rsidRPr="008F1BEB" w:rsidRDefault="002E5A09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do 11 lat</w:t>
            </w:r>
          </w:p>
        </w:tc>
      </w:tr>
    </w:tbl>
    <w:p w14:paraId="2936FD00" w14:textId="77777777" w:rsidR="008A14F9" w:rsidRDefault="008A14F9" w:rsidP="008B4BA9">
      <w:pPr>
        <w:outlineLvl w:val="0"/>
        <w:rPr>
          <w:rFonts w:ascii="Book Antiqua" w:hAnsi="Book Antiqua"/>
          <w:b/>
          <w:u w:val="single"/>
        </w:rPr>
      </w:pPr>
    </w:p>
    <w:p w14:paraId="0CAD9EAE" w14:textId="420F7276" w:rsidR="008A14F9" w:rsidRDefault="002E5A09" w:rsidP="008B4BA9">
      <w:pPr>
        <w:jc w:val="center"/>
        <w:outlineLvl w:val="0"/>
        <w:rPr>
          <w:rFonts w:ascii="Book Antiqua" w:hAnsi="Book Antiqua"/>
          <w:b/>
          <w:u w:val="single"/>
        </w:rPr>
      </w:pPr>
      <w:r w:rsidRPr="00B82BEE">
        <w:rPr>
          <w:rFonts w:ascii="Book Antiqua" w:hAnsi="Book Antiqua"/>
          <w:b/>
          <w:u w:val="single"/>
        </w:rPr>
        <w:t xml:space="preserve">Karta  zgłoszenia </w:t>
      </w:r>
      <w:r w:rsidR="008A14F9">
        <w:rPr>
          <w:rFonts w:ascii="Book Antiqua" w:hAnsi="Book Antiqua"/>
          <w:b/>
          <w:u w:val="single"/>
        </w:rPr>
        <w:t>solisty</w:t>
      </w:r>
    </w:p>
    <w:p w14:paraId="7BAD396C" w14:textId="77777777" w:rsidR="002E5A09" w:rsidRPr="0012689C" w:rsidRDefault="002E5A09" w:rsidP="008A14F9">
      <w:pPr>
        <w:numPr>
          <w:ilvl w:val="0"/>
          <w:numId w:val="19"/>
        </w:numPr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Instytucja delegująca (nazwa i adres placówki): </w:t>
      </w:r>
    </w:p>
    <w:p w14:paraId="3F80D7A0" w14:textId="77777777" w:rsidR="002E5A09" w:rsidRPr="0012689C" w:rsidRDefault="002E5A09" w:rsidP="008A14F9">
      <w:pPr>
        <w:pStyle w:val="Akapitzlist"/>
        <w:ind w:left="714"/>
        <w:jc w:val="both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>…………………………………………………………………….</w:t>
      </w:r>
    </w:p>
    <w:p w14:paraId="4CDCE479" w14:textId="77777777" w:rsidR="002E5A09" w:rsidRPr="002E5A09" w:rsidRDefault="007C57B4" w:rsidP="008A14F9">
      <w:pPr>
        <w:pStyle w:val="Akapitzlist"/>
        <w:numPr>
          <w:ilvl w:val="0"/>
          <w:numId w:val="19"/>
        </w:numPr>
        <w:jc w:val="both"/>
        <w:outlineLvl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Imię i nazwisko trenera</w:t>
      </w:r>
      <w:r w:rsidR="002E5A09" w:rsidRPr="002E5A09">
        <w:rPr>
          <w:rFonts w:ascii="Book Antiqua" w:hAnsi="Book Antiqua"/>
          <w:sz w:val="22"/>
          <w:szCs w:val="22"/>
        </w:rPr>
        <w:t>, opiekuna (tel. kontaktowy), e-mail:</w:t>
      </w:r>
    </w:p>
    <w:p w14:paraId="5135DD82" w14:textId="77777777" w:rsidR="002E5A09" w:rsidRPr="0012689C" w:rsidRDefault="002E5A09" w:rsidP="008A14F9">
      <w:pPr>
        <w:ind w:left="357"/>
        <w:jc w:val="both"/>
        <w:outlineLvl w:val="0"/>
        <w:rPr>
          <w:rFonts w:ascii="Book Antiqua" w:hAnsi="Book Antiqua"/>
          <w:sz w:val="22"/>
          <w:szCs w:val="22"/>
        </w:rPr>
      </w:pPr>
      <w:r w:rsidRPr="0012689C">
        <w:rPr>
          <w:rFonts w:ascii="Book Antiqua" w:hAnsi="Book Antiqua"/>
          <w:sz w:val="22"/>
          <w:szCs w:val="22"/>
        </w:rPr>
        <w:t xml:space="preserve">      ……………………………………………………………………………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041"/>
        <w:gridCol w:w="1517"/>
        <w:gridCol w:w="1518"/>
      </w:tblGrid>
      <w:tr w:rsidR="00622A6F" w:rsidRPr="008F1BEB" w14:paraId="5A88F8BE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1A7F9F1E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L.p.</w:t>
            </w:r>
          </w:p>
        </w:tc>
        <w:tc>
          <w:tcPr>
            <w:tcW w:w="3041" w:type="dxa"/>
            <w:shd w:val="clear" w:color="auto" w:fill="auto"/>
          </w:tcPr>
          <w:p w14:paraId="2D08020A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 xml:space="preserve">imię i nazwisko </w:t>
            </w:r>
            <w:r w:rsidR="007F5C7D">
              <w:rPr>
                <w:rFonts w:ascii="Book Antiqua" w:hAnsi="Book Antiqua"/>
                <w:b/>
                <w:sz w:val="20"/>
                <w:szCs w:val="20"/>
              </w:rPr>
              <w:t>solisty</w:t>
            </w:r>
          </w:p>
        </w:tc>
        <w:tc>
          <w:tcPr>
            <w:tcW w:w="1517" w:type="dxa"/>
            <w:shd w:val="clear" w:color="auto" w:fill="auto"/>
          </w:tcPr>
          <w:p w14:paraId="2742FFB1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8F1BEB">
              <w:rPr>
                <w:rFonts w:ascii="Book Antiqua" w:hAnsi="Book Antiqua"/>
                <w:b/>
                <w:sz w:val="20"/>
                <w:szCs w:val="20"/>
              </w:rPr>
              <w:t>data urodzenia</w:t>
            </w:r>
          </w:p>
        </w:tc>
        <w:tc>
          <w:tcPr>
            <w:tcW w:w="1518" w:type="dxa"/>
            <w:shd w:val="clear" w:color="auto" w:fill="auto"/>
          </w:tcPr>
          <w:p w14:paraId="5057FCC5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kategoria wiekowa</w:t>
            </w:r>
          </w:p>
        </w:tc>
      </w:tr>
      <w:tr w:rsidR="00622A6F" w:rsidRPr="008F1BEB" w14:paraId="7AC8C9A1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53BB6F6F" w14:textId="77777777" w:rsidR="00622A6F" w:rsidRPr="008F1BEB" w:rsidRDefault="00622A6F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41" w:type="dxa"/>
            <w:shd w:val="clear" w:color="auto" w:fill="auto"/>
          </w:tcPr>
          <w:p w14:paraId="58AECA11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448AD8B9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1DA9164A" w14:textId="56A27ABE" w:rsidR="00622A6F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do </w:t>
            </w:r>
            <w:r w:rsidR="004A56E2">
              <w:rPr>
                <w:rFonts w:ascii="Book Antiqua" w:hAnsi="Book Antiqua"/>
                <w:b/>
                <w:sz w:val="20"/>
                <w:szCs w:val="20"/>
              </w:rPr>
              <w:t xml:space="preserve">7 </w:t>
            </w:r>
            <w:r>
              <w:rPr>
                <w:rFonts w:ascii="Book Antiqua" w:hAnsi="Book Antiqua"/>
                <w:b/>
                <w:sz w:val="20"/>
                <w:szCs w:val="20"/>
              </w:rPr>
              <w:t>lat</w:t>
            </w:r>
          </w:p>
        </w:tc>
      </w:tr>
      <w:tr w:rsidR="007C57B4" w:rsidRPr="008F1BEB" w14:paraId="58FFC3CA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03EC20E6" w14:textId="77777777" w:rsidR="007C57B4" w:rsidRPr="008F1BEB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41" w:type="dxa"/>
            <w:shd w:val="clear" w:color="auto" w:fill="auto"/>
          </w:tcPr>
          <w:p w14:paraId="14B6D154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448938B7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5F519CF8" w14:textId="14A57E1C" w:rsidR="007C57B4" w:rsidRDefault="007C57B4" w:rsidP="008A14F9">
            <w:pPr>
              <w:jc w:val="center"/>
            </w:pPr>
            <w:r w:rsidRPr="009B6FAB">
              <w:rPr>
                <w:rFonts w:ascii="Book Antiqua" w:hAnsi="Book Antiqua"/>
                <w:b/>
                <w:sz w:val="20"/>
                <w:szCs w:val="20"/>
              </w:rPr>
              <w:t xml:space="preserve">do </w:t>
            </w:r>
            <w:r w:rsidR="004A56E2">
              <w:rPr>
                <w:rFonts w:ascii="Book Antiqua" w:hAnsi="Book Antiqua"/>
                <w:b/>
                <w:sz w:val="20"/>
                <w:szCs w:val="20"/>
              </w:rPr>
              <w:t>7</w:t>
            </w:r>
            <w:r w:rsidRPr="009B6FAB">
              <w:rPr>
                <w:rFonts w:ascii="Book Antiqua" w:hAnsi="Book Antiqua"/>
                <w:b/>
                <w:sz w:val="20"/>
                <w:szCs w:val="20"/>
              </w:rPr>
              <w:t xml:space="preserve"> lat</w:t>
            </w:r>
          </w:p>
        </w:tc>
      </w:tr>
      <w:tr w:rsidR="007C57B4" w:rsidRPr="008F1BEB" w14:paraId="3C929B79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6706F339" w14:textId="6B1276B1" w:rsidR="007C57B4" w:rsidRPr="008F1BEB" w:rsidRDefault="004A56E2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41" w:type="dxa"/>
            <w:shd w:val="clear" w:color="auto" w:fill="auto"/>
          </w:tcPr>
          <w:p w14:paraId="10ADBF8E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749A6900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62BB0A9A" w14:textId="455327D4" w:rsidR="007C57B4" w:rsidRDefault="004A56E2" w:rsidP="008A14F9">
            <w:pPr>
              <w:jc w:val="center"/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8 - </w:t>
            </w:r>
            <w:r w:rsidR="007C57B4" w:rsidRPr="009B6FAB">
              <w:rPr>
                <w:rFonts w:ascii="Book Antiqua" w:hAnsi="Book Antiqua"/>
                <w:b/>
                <w:sz w:val="20"/>
                <w:szCs w:val="20"/>
              </w:rPr>
              <w:t>11 lat</w:t>
            </w:r>
          </w:p>
        </w:tc>
      </w:tr>
      <w:tr w:rsidR="00622A6F" w:rsidRPr="008F1BEB" w14:paraId="74917390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5F634F84" w14:textId="1280E019" w:rsidR="00622A6F" w:rsidRPr="008F1BEB" w:rsidRDefault="004A56E2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="007C57B4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3041" w:type="dxa"/>
            <w:shd w:val="clear" w:color="auto" w:fill="auto"/>
          </w:tcPr>
          <w:p w14:paraId="7FEE5DA1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768AF228" w14:textId="77777777" w:rsidR="00622A6F" w:rsidRPr="008F1BEB" w:rsidRDefault="00622A6F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4B78CE5C" w14:textId="7669D46E" w:rsidR="00622A6F" w:rsidRPr="008F1BEB" w:rsidRDefault="004A56E2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8 - 11</w:t>
            </w:r>
            <w:r w:rsidR="007C57B4">
              <w:rPr>
                <w:rFonts w:ascii="Book Antiqua" w:hAnsi="Book Antiqua"/>
                <w:b/>
                <w:sz w:val="20"/>
                <w:szCs w:val="20"/>
              </w:rPr>
              <w:t xml:space="preserve"> lat</w:t>
            </w:r>
          </w:p>
        </w:tc>
      </w:tr>
      <w:tr w:rsidR="007C57B4" w:rsidRPr="008F1BEB" w14:paraId="13DD2F8D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0B0B5AD8" w14:textId="31158167" w:rsidR="007C57B4" w:rsidRPr="008F1BEB" w:rsidRDefault="004A56E2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7C57B4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3041" w:type="dxa"/>
            <w:shd w:val="clear" w:color="auto" w:fill="auto"/>
          </w:tcPr>
          <w:p w14:paraId="4DA8C9F0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5F57E23D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498F2722" w14:textId="77777777" w:rsidR="007C57B4" w:rsidRDefault="007C57B4" w:rsidP="008A14F9">
            <w:pPr>
              <w:jc w:val="center"/>
            </w:pPr>
            <w:r w:rsidRPr="001F7749">
              <w:rPr>
                <w:rFonts w:ascii="Book Antiqua" w:hAnsi="Book Antiqua"/>
                <w:b/>
                <w:sz w:val="20"/>
                <w:szCs w:val="20"/>
              </w:rPr>
              <w:t>12-15 lat</w:t>
            </w:r>
          </w:p>
        </w:tc>
      </w:tr>
      <w:tr w:rsidR="007C57B4" w:rsidRPr="008F1BEB" w14:paraId="34AEDF64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2775F2CA" w14:textId="4DEB5F53" w:rsidR="007C57B4" w:rsidRPr="008F1BEB" w:rsidRDefault="004A56E2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  <w:r w:rsidR="007C57B4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  <w:tc>
          <w:tcPr>
            <w:tcW w:w="3041" w:type="dxa"/>
            <w:shd w:val="clear" w:color="auto" w:fill="auto"/>
          </w:tcPr>
          <w:p w14:paraId="72EFFC8E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7BB8D73B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7D25F82D" w14:textId="77777777" w:rsidR="007C57B4" w:rsidRDefault="007C57B4" w:rsidP="008A14F9">
            <w:pPr>
              <w:jc w:val="center"/>
            </w:pPr>
            <w:r w:rsidRPr="001F7749">
              <w:rPr>
                <w:rFonts w:ascii="Book Antiqua" w:hAnsi="Book Antiqua"/>
                <w:b/>
                <w:sz w:val="20"/>
                <w:szCs w:val="20"/>
              </w:rPr>
              <w:t>12-15 lat</w:t>
            </w:r>
          </w:p>
        </w:tc>
      </w:tr>
      <w:tr w:rsidR="007C57B4" w:rsidRPr="008F1BEB" w14:paraId="0F64AFBE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33BCE1B6" w14:textId="77777777" w:rsidR="007C57B4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3041" w:type="dxa"/>
            <w:shd w:val="clear" w:color="auto" w:fill="auto"/>
          </w:tcPr>
          <w:p w14:paraId="702BC98C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5ADFF62B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5CF3C8A1" w14:textId="77777777" w:rsidR="007C57B4" w:rsidRPr="001F7749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pow. 16 lat</w:t>
            </w:r>
          </w:p>
        </w:tc>
      </w:tr>
      <w:tr w:rsidR="007C57B4" w:rsidRPr="008F1BEB" w14:paraId="4D54B506" w14:textId="77777777" w:rsidTr="007C57B4">
        <w:trPr>
          <w:trHeight w:val="283"/>
        </w:trPr>
        <w:tc>
          <w:tcPr>
            <w:tcW w:w="578" w:type="dxa"/>
            <w:shd w:val="clear" w:color="auto" w:fill="auto"/>
          </w:tcPr>
          <w:p w14:paraId="24B6CB0A" w14:textId="77777777" w:rsidR="007C57B4" w:rsidRDefault="007C57B4" w:rsidP="008A14F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3041" w:type="dxa"/>
            <w:shd w:val="clear" w:color="auto" w:fill="auto"/>
          </w:tcPr>
          <w:p w14:paraId="13980F42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14:paraId="4B8E1B89" w14:textId="77777777" w:rsidR="007C57B4" w:rsidRPr="008F1BEB" w:rsidRDefault="007C57B4" w:rsidP="008A14F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25C33854" w14:textId="77777777" w:rsidR="007C57B4" w:rsidRDefault="007C57B4" w:rsidP="008A14F9">
            <w:pPr>
              <w:jc w:val="center"/>
            </w:pPr>
            <w:r w:rsidRPr="008C09D5">
              <w:rPr>
                <w:rFonts w:ascii="Book Antiqua" w:hAnsi="Book Antiqua"/>
                <w:b/>
                <w:sz w:val="20"/>
                <w:szCs w:val="20"/>
              </w:rPr>
              <w:t>pow. 16 lat</w:t>
            </w:r>
          </w:p>
        </w:tc>
      </w:tr>
    </w:tbl>
    <w:p w14:paraId="766C6BB5" w14:textId="77777777" w:rsidR="00622A6F" w:rsidRDefault="00622A6F" w:rsidP="008A14F9">
      <w:pPr>
        <w:jc w:val="both"/>
        <w:outlineLvl w:val="0"/>
        <w:rPr>
          <w:rFonts w:ascii="Book Antiqua" w:hAnsi="Book Antiqua"/>
          <w:b/>
          <w:u w:val="single"/>
        </w:rPr>
      </w:pPr>
    </w:p>
    <w:sectPr w:rsidR="00622A6F" w:rsidSect="00445470">
      <w:headerReference w:type="default" r:id="rId8"/>
      <w:footnotePr>
        <w:pos w:val="beneathText"/>
      </w:footnotePr>
      <w:pgSz w:w="8391" w:h="11906" w:code="11"/>
      <w:pgMar w:top="567" w:right="567" w:bottom="567" w:left="567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CA57" w14:textId="77777777" w:rsidR="00260226" w:rsidRDefault="00260226">
      <w:r>
        <w:separator/>
      </w:r>
    </w:p>
  </w:endnote>
  <w:endnote w:type="continuationSeparator" w:id="0">
    <w:p w14:paraId="0AE16C31" w14:textId="77777777" w:rsidR="00260226" w:rsidRDefault="0026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lk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EB3B" w14:textId="77777777" w:rsidR="00260226" w:rsidRDefault="00260226">
      <w:r>
        <w:separator/>
      </w:r>
    </w:p>
  </w:footnote>
  <w:footnote w:type="continuationSeparator" w:id="0">
    <w:p w14:paraId="2CC73E54" w14:textId="77777777" w:rsidR="00260226" w:rsidRDefault="0026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FE18" w14:textId="77777777" w:rsidR="00C920CE" w:rsidRDefault="004D4FA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82EA410" wp14:editId="7058BD7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9A5A0" w14:textId="77777777" w:rsidR="00C920CE" w:rsidRDefault="00C920C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EA4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" stroked="f">
              <v:fill opacity="0"/>
              <v:textbox inset="0,0,0,0">
                <w:txbxContent>
                  <w:p w14:paraId="1769A5A0" w14:textId="77777777" w:rsidR="00C920CE" w:rsidRDefault="00C920CE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♪"/>
      <w:lvlJc w:val="left"/>
      <w:pPr>
        <w:tabs>
          <w:tab w:val="num" w:pos="1068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♪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♪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0" w15:restartNumberingAfterBreak="0">
    <w:nsid w:val="07805F45"/>
    <w:multiLevelType w:val="hybridMultilevel"/>
    <w:tmpl w:val="25C45DF2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0E241EED"/>
    <w:multiLevelType w:val="hybridMultilevel"/>
    <w:tmpl w:val="59A0B6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4412B7A"/>
    <w:multiLevelType w:val="hybridMultilevel"/>
    <w:tmpl w:val="452631B0"/>
    <w:lvl w:ilvl="0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3" w15:restartNumberingAfterBreak="0">
    <w:nsid w:val="16E46082"/>
    <w:multiLevelType w:val="hybridMultilevel"/>
    <w:tmpl w:val="29C27D76"/>
    <w:lvl w:ilvl="0" w:tplc="D7AA34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7B835EF"/>
    <w:multiLevelType w:val="hybridMultilevel"/>
    <w:tmpl w:val="8F623340"/>
    <w:lvl w:ilvl="0" w:tplc="D7AA3438">
      <w:start w:val="1"/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1B4D0564"/>
    <w:multiLevelType w:val="hybridMultilevel"/>
    <w:tmpl w:val="A58C8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7228D"/>
    <w:multiLevelType w:val="hybridMultilevel"/>
    <w:tmpl w:val="FE2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95770"/>
    <w:multiLevelType w:val="hybridMultilevel"/>
    <w:tmpl w:val="FE2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71C88"/>
    <w:multiLevelType w:val="hybridMultilevel"/>
    <w:tmpl w:val="65863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0E3673"/>
    <w:multiLevelType w:val="hybridMultilevel"/>
    <w:tmpl w:val="224293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A8D477C"/>
    <w:multiLevelType w:val="hybridMultilevel"/>
    <w:tmpl w:val="FE28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03341"/>
    <w:multiLevelType w:val="hybridMultilevel"/>
    <w:tmpl w:val="1D78DE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C75EB"/>
    <w:multiLevelType w:val="hybridMultilevel"/>
    <w:tmpl w:val="19925058"/>
    <w:lvl w:ilvl="0" w:tplc="830E1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411A00"/>
    <w:multiLevelType w:val="hybridMultilevel"/>
    <w:tmpl w:val="74E6F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1364B"/>
    <w:multiLevelType w:val="hybridMultilevel"/>
    <w:tmpl w:val="2870D9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215514"/>
    <w:multiLevelType w:val="hybridMultilevel"/>
    <w:tmpl w:val="5A6087D4"/>
    <w:lvl w:ilvl="0" w:tplc="79E84FF4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4AF2"/>
    <w:multiLevelType w:val="hybridMultilevel"/>
    <w:tmpl w:val="BD2E19E6"/>
    <w:lvl w:ilvl="0" w:tplc="79E84FF4">
      <w:start w:val="1"/>
      <w:numFmt w:val="bullet"/>
      <w:lvlText w:val="–"/>
      <w:lvlJc w:val="left"/>
      <w:pPr>
        <w:ind w:left="441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74" w:hanging="360"/>
      </w:pPr>
      <w:rPr>
        <w:rFonts w:ascii="Wingdings" w:hAnsi="Wingdings" w:hint="default"/>
      </w:rPr>
    </w:lvl>
  </w:abstractNum>
  <w:abstractNum w:abstractNumId="27" w15:restartNumberingAfterBreak="0">
    <w:nsid w:val="79FE4923"/>
    <w:multiLevelType w:val="hybridMultilevel"/>
    <w:tmpl w:val="04F8F55A"/>
    <w:lvl w:ilvl="0" w:tplc="D7AA3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F5AA7"/>
    <w:multiLevelType w:val="hybridMultilevel"/>
    <w:tmpl w:val="A58C8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17865">
    <w:abstractNumId w:val="22"/>
  </w:num>
  <w:num w:numId="2" w16cid:durableId="431826733">
    <w:abstractNumId w:val="20"/>
  </w:num>
  <w:num w:numId="3" w16cid:durableId="184099004">
    <w:abstractNumId w:val="27"/>
  </w:num>
  <w:num w:numId="4" w16cid:durableId="1147697530">
    <w:abstractNumId w:val="18"/>
  </w:num>
  <w:num w:numId="5" w16cid:durableId="348455166">
    <w:abstractNumId w:val="12"/>
  </w:num>
  <w:num w:numId="6" w16cid:durableId="2112628694">
    <w:abstractNumId w:val="19"/>
  </w:num>
  <w:num w:numId="7" w16cid:durableId="75326384">
    <w:abstractNumId w:val="23"/>
  </w:num>
  <w:num w:numId="8" w16cid:durableId="940531709">
    <w:abstractNumId w:val="13"/>
  </w:num>
  <w:num w:numId="9" w16cid:durableId="1543784730">
    <w:abstractNumId w:val="14"/>
  </w:num>
  <w:num w:numId="10" w16cid:durableId="789591236">
    <w:abstractNumId w:val="26"/>
  </w:num>
  <w:num w:numId="11" w16cid:durableId="719208275">
    <w:abstractNumId w:val="15"/>
  </w:num>
  <w:num w:numId="12" w16cid:durableId="224147452">
    <w:abstractNumId w:val="28"/>
  </w:num>
  <w:num w:numId="13" w16cid:durableId="1011757753">
    <w:abstractNumId w:val="24"/>
  </w:num>
  <w:num w:numId="14" w16cid:durableId="621808288">
    <w:abstractNumId w:val="11"/>
  </w:num>
  <w:num w:numId="15" w16cid:durableId="2097357244">
    <w:abstractNumId w:val="10"/>
  </w:num>
  <w:num w:numId="16" w16cid:durableId="1809740195">
    <w:abstractNumId w:val="16"/>
  </w:num>
  <w:num w:numId="17" w16cid:durableId="884219272">
    <w:abstractNumId w:val="25"/>
  </w:num>
  <w:num w:numId="18" w16cid:durableId="753552455">
    <w:abstractNumId w:val="21"/>
  </w:num>
  <w:num w:numId="19" w16cid:durableId="201603397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01"/>
    <w:rsid w:val="00000C57"/>
    <w:rsid w:val="00004E6C"/>
    <w:rsid w:val="00014B0F"/>
    <w:rsid w:val="00041109"/>
    <w:rsid w:val="00041C6D"/>
    <w:rsid w:val="000433D3"/>
    <w:rsid w:val="000550F7"/>
    <w:rsid w:val="0006240B"/>
    <w:rsid w:val="00063199"/>
    <w:rsid w:val="000702FD"/>
    <w:rsid w:val="00080D9A"/>
    <w:rsid w:val="00084083"/>
    <w:rsid w:val="000A2670"/>
    <w:rsid w:val="000A7AB4"/>
    <w:rsid w:val="000D3A1C"/>
    <w:rsid w:val="000D6021"/>
    <w:rsid w:val="00105324"/>
    <w:rsid w:val="00115E5F"/>
    <w:rsid w:val="0012689C"/>
    <w:rsid w:val="00136F88"/>
    <w:rsid w:val="001551B6"/>
    <w:rsid w:val="00156E2E"/>
    <w:rsid w:val="001570A9"/>
    <w:rsid w:val="00162B2F"/>
    <w:rsid w:val="00172A2A"/>
    <w:rsid w:val="00181A76"/>
    <w:rsid w:val="001A3C30"/>
    <w:rsid w:val="001A5AFD"/>
    <w:rsid w:val="001B73FD"/>
    <w:rsid w:val="001D626B"/>
    <w:rsid w:val="001D78E0"/>
    <w:rsid w:val="001E639B"/>
    <w:rsid w:val="001F1F6B"/>
    <w:rsid w:val="00207266"/>
    <w:rsid w:val="00211D80"/>
    <w:rsid w:val="0021263C"/>
    <w:rsid w:val="00216629"/>
    <w:rsid w:val="00227098"/>
    <w:rsid w:val="00245A3A"/>
    <w:rsid w:val="00246C0B"/>
    <w:rsid w:val="00260226"/>
    <w:rsid w:val="002724FC"/>
    <w:rsid w:val="00294B27"/>
    <w:rsid w:val="0029635E"/>
    <w:rsid w:val="002A020D"/>
    <w:rsid w:val="002A58AE"/>
    <w:rsid w:val="002C0677"/>
    <w:rsid w:val="002C0CEE"/>
    <w:rsid w:val="002C64ED"/>
    <w:rsid w:val="002D36FB"/>
    <w:rsid w:val="002D4BC3"/>
    <w:rsid w:val="002D7070"/>
    <w:rsid w:val="002E5A09"/>
    <w:rsid w:val="002F72AF"/>
    <w:rsid w:val="003320AA"/>
    <w:rsid w:val="00345FDD"/>
    <w:rsid w:val="0036754F"/>
    <w:rsid w:val="003A5B20"/>
    <w:rsid w:val="003B1DB7"/>
    <w:rsid w:val="003B6A2F"/>
    <w:rsid w:val="003C0756"/>
    <w:rsid w:val="003E2FC1"/>
    <w:rsid w:val="003E7AC1"/>
    <w:rsid w:val="003F72E5"/>
    <w:rsid w:val="004051F8"/>
    <w:rsid w:val="00412177"/>
    <w:rsid w:val="00445470"/>
    <w:rsid w:val="00455BE4"/>
    <w:rsid w:val="00461BA3"/>
    <w:rsid w:val="004A0AC0"/>
    <w:rsid w:val="004A29A5"/>
    <w:rsid w:val="004A56E2"/>
    <w:rsid w:val="004D25FE"/>
    <w:rsid w:val="004D4FA6"/>
    <w:rsid w:val="004E14C8"/>
    <w:rsid w:val="004F04AF"/>
    <w:rsid w:val="004F0EA3"/>
    <w:rsid w:val="00544321"/>
    <w:rsid w:val="00554FC9"/>
    <w:rsid w:val="005631B7"/>
    <w:rsid w:val="00567992"/>
    <w:rsid w:val="00581495"/>
    <w:rsid w:val="005B5FC0"/>
    <w:rsid w:val="005B6F90"/>
    <w:rsid w:val="005D2DBB"/>
    <w:rsid w:val="00620734"/>
    <w:rsid w:val="00622A6F"/>
    <w:rsid w:val="00651CFB"/>
    <w:rsid w:val="00655464"/>
    <w:rsid w:val="00661279"/>
    <w:rsid w:val="00672D7C"/>
    <w:rsid w:val="0069785F"/>
    <w:rsid w:val="006A0D81"/>
    <w:rsid w:val="006A5940"/>
    <w:rsid w:val="006A6BDE"/>
    <w:rsid w:val="006B0BF6"/>
    <w:rsid w:val="006C00ED"/>
    <w:rsid w:val="006C7C18"/>
    <w:rsid w:val="006D0413"/>
    <w:rsid w:val="006D28C4"/>
    <w:rsid w:val="00702CA1"/>
    <w:rsid w:val="0070376E"/>
    <w:rsid w:val="0071774D"/>
    <w:rsid w:val="007503B2"/>
    <w:rsid w:val="00751E15"/>
    <w:rsid w:val="0075541E"/>
    <w:rsid w:val="007823B4"/>
    <w:rsid w:val="00784886"/>
    <w:rsid w:val="007B02EA"/>
    <w:rsid w:val="007B3A3B"/>
    <w:rsid w:val="007B5648"/>
    <w:rsid w:val="007C57B4"/>
    <w:rsid w:val="007C7B86"/>
    <w:rsid w:val="007E647F"/>
    <w:rsid w:val="007F5C7D"/>
    <w:rsid w:val="00851819"/>
    <w:rsid w:val="00864C40"/>
    <w:rsid w:val="00870AFE"/>
    <w:rsid w:val="00870E41"/>
    <w:rsid w:val="008714D5"/>
    <w:rsid w:val="00880F59"/>
    <w:rsid w:val="008860CE"/>
    <w:rsid w:val="0088798A"/>
    <w:rsid w:val="00897F6D"/>
    <w:rsid w:val="008A14F9"/>
    <w:rsid w:val="008B03F9"/>
    <w:rsid w:val="008B4BA9"/>
    <w:rsid w:val="008C1E3A"/>
    <w:rsid w:val="008D36FA"/>
    <w:rsid w:val="008F1BB5"/>
    <w:rsid w:val="008F1BEB"/>
    <w:rsid w:val="008F59C7"/>
    <w:rsid w:val="00926743"/>
    <w:rsid w:val="00965AAA"/>
    <w:rsid w:val="0098306C"/>
    <w:rsid w:val="009B212A"/>
    <w:rsid w:val="009D62CE"/>
    <w:rsid w:val="00A03331"/>
    <w:rsid w:val="00A1175E"/>
    <w:rsid w:val="00A679C6"/>
    <w:rsid w:val="00A71770"/>
    <w:rsid w:val="00AA41FA"/>
    <w:rsid w:val="00AB2DF8"/>
    <w:rsid w:val="00AB5252"/>
    <w:rsid w:val="00AC3BC6"/>
    <w:rsid w:val="00AE3DBE"/>
    <w:rsid w:val="00AF6863"/>
    <w:rsid w:val="00B00636"/>
    <w:rsid w:val="00B0726E"/>
    <w:rsid w:val="00B14C31"/>
    <w:rsid w:val="00B27379"/>
    <w:rsid w:val="00B45769"/>
    <w:rsid w:val="00B4597B"/>
    <w:rsid w:val="00B50203"/>
    <w:rsid w:val="00B650F5"/>
    <w:rsid w:val="00B72C0F"/>
    <w:rsid w:val="00B75CCA"/>
    <w:rsid w:val="00B82BEE"/>
    <w:rsid w:val="00B82C9A"/>
    <w:rsid w:val="00B93BBC"/>
    <w:rsid w:val="00BA465B"/>
    <w:rsid w:val="00BD170A"/>
    <w:rsid w:val="00BD7FE1"/>
    <w:rsid w:val="00BE0E7C"/>
    <w:rsid w:val="00BF7BE5"/>
    <w:rsid w:val="00C10918"/>
    <w:rsid w:val="00C21B3B"/>
    <w:rsid w:val="00C46854"/>
    <w:rsid w:val="00C57ADF"/>
    <w:rsid w:val="00C6299D"/>
    <w:rsid w:val="00C72F51"/>
    <w:rsid w:val="00C80A0F"/>
    <w:rsid w:val="00C920CE"/>
    <w:rsid w:val="00CA06D4"/>
    <w:rsid w:val="00CC65C4"/>
    <w:rsid w:val="00CC6B72"/>
    <w:rsid w:val="00CF59B4"/>
    <w:rsid w:val="00D0579A"/>
    <w:rsid w:val="00D15B14"/>
    <w:rsid w:val="00D178B6"/>
    <w:rsid w:val="00D57D58"/>
    <w:rsid w:val="00D73D2D"/>
    <w:rsid w:val="00D87043"/>
    <w:rsid w:val="00D966D9"/>
    <w:rsid w:val="00DB0581"/>
    <w:rsid w:val="00DB6674"/>
    <w:rsid w:val="00DC346C"/>
    <w:rsid w:val="00E423F6"/>
    <w:rsid w:val="00E46624"/>
    <w:rsid w:val="00E547CF"/>
    <w:rsid w:val="00E55F18"/>
    <w:rsid w:val="00E61D10"/>
    <w:rsid w:val="00E61DAC"/>
    <w:rsid w:val="00E71230"/>
    <w:rsid w:val="00E86554"/>
    <w:rsid w:val="00E94496"/>
    <w:rsid w:val="00EA2401"/>
    <w:rsid w:val="00EC581F"/>
    <w:rsid w:val="00ED3293"/>
    <w:rsid w:val="00EE0AD3"/>
    <w:rsid w:val="00EE7955"/>
    <w:rsid w:val="00EF2CFC"/>
    <w:rsid w:val="00F00A42"/>
    <w:rsid w:val="00F24BFC"/>
    <w:rsid w:val="00F4575D"/>
    <w:rsid w:val="00F83D26"/>
    <w:rsid w:val="00FA3D04"/>
    <w:rsid w:val="00FB0193"/>
    <w:rsid w:val="00FC7782"/>
    <w:rsid w:val="00FD129B"/>
    <w:rsid w:val="00FD7B47"/>
    <w:rsid w:val="00FE2CA0"/>
    <w:rsid w:val="00FF2127"/>
    <w:rsid w:val="00FF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3CEB6"/>
  <w15:docId w15:val="{08C2A38A-0B05-468A-84B0-5AFC63BE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Chalk" w:hAnsi="Chalk"/>
      <w:sz w:val="5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halk" w:hAnsi="Chalk"/>
      <w:sz w:val="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702FD"/>
    <w:pPr>
      <w:ind w:left="708"/>
    </w:pPr>
  </w:style>
  <w:style w:type="paragraph" w:styleId="Mapadokumentu">
    <w:name w:val="Document Map"/>
    <w:basedOn w:val="Normalny"/>
    <w:semiHidden/>
    <w:rsid w:val="0056799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1D626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C6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C65C4"/>
    <w:rPr>
      <w:rFonts w:ascii="Tahoma" w:hAnsi="Tahoma" w:cs="Tahoma"/>
      <w:sz w:val="16"/>
      <w:szCs w:val="16"/>
      <w:lang w:val="pl-PL" w:eastAsia="ar-SA"/>
    </w:rPr>
  </w:style>
  <w:style w:type="character" w:styleId="Hipercze">
    <w:name w:val="Hyperlink"/>
    <w:basedOn w:val="Domylnaczcionkaakapitu"/>
    <w:rsid w:val="002C64ED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598">
          <w:marLeft w:val="192"/>
          <w:marRight w:val="192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8230">
                      <w:marLeft w:val="0"/>
                      <w:marRight w:val="48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Jon (sala konferencyjna)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Jon (sala konferencyjna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 (sala konferencyjna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32C7-539D-4D7C-BB9A-A0532DD9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TAŃCA</vt:lpstr>
    </vt:vector>
  </TitlesOfParts>
  <Company>Pałac Młodzieży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TAŃCA</dc:title>
  <dc:creator>UŻYTKOWNIK</dc:creator>
  <cp:lastModifiedBy>Enia Rożankowska</cp:lastModifiedBy>
  <cp:revision>6</cp:revision>
  <cp:lastPrinted>2018-12-27T11:14:00Z</cp:lastPrinted>
  <dcterms:created xsi:type="dcterms:W3CDTF">2020-01-10T11:12:00Z</dcterms:created>
  <dcterms:modified xsi:type="dcterms:W3CDTF">2022-12-04T21:01:00Z</dcterms:modified>
</cp:coreProperties>
</file>